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2EB1C" w14:textId="77777777" w:rsidR="000277EE" w:rsidRPr="008C12B8" w:rsidRDefault="006B7A98" w:rsidP="00676A18">
      <w:pPr>
        <w:pStyle w:val="Paragraphedeliste"/>
        <w:ind w:left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8C12B8" w:rsidRPr="008C12B8">
        <w:rPr>
          <w:b/>
          <w:sz w:val="32"/>
          <w:szCs w:val="32"/>
          <w:lang w:val="en-US"/>
        </w:rPr>
        <w:t>APPLICATION FORM</w:t>
      </w:r>
      <w:r w:rsidR="00676A18" w:rsidRPr="008C12B8">
        <w:rPr>
          <w:b/>
          <w:sz w:val="32"/>
          <w:szCs w:val="32"/>
          <w:lang w:val="en-US"/>
        </w:rPr>
        <w:t xml:space="preserve"> </w:t>
      </w:r>
      <w:r w:rsidR="008C12B8">
        <w:rPr>
          <w:b/>
          <w:sz w:val="32"/>
          <w:szCs w:val="32"/>
          <w:lang w:val="en-US"/>
        </w:rPr>
        <w:t>TO VOLUNTEER IN A</w:t>
      </w:r>
      <w:r w:rsidR="00ED57D9" w:rsidRPr="008C12B8">
        <w:rPr>
          <w:b/>
          <w:sz w:val="32"/>
          <w:szCs w:val="32"/>
          <w:lang w:val="en-US"/>
        </w:rPr>
        <w:t xml:space="preserve"> </w:t>
      </w:r>
      <w:r w:rsidR="008C12B8" w:rsidRPr="008C12B8">
        <w:rPr>
          <w:b/>
          <w:sz w:val="32"/>
          <w:szCs w:val="32"/>
          <w:lang w:val="en-US"/>
        </w:rPr>
        <w:t>CIVIC SERVICE</w:t>
      </w:r>
      <w:r w:rsidR="00F2631B" w:rsidRPr="008C12B8">
        <w:rPr>
          <w:b/>
          <w:sz w:val="32"/>
          <w:szCs w:val="32"/>
          <w:lang w:val="en-US"/>
        </w:rPr>
        <w:t xml:space="preserve"> </w:t>
      </w:r>
      <w:r w:rsidR="008C12B8">
        <w:rPr>
          <w:b/>
          <w:sz w:val="32"/>
          <w:szCs w:val="32"/>
          <w:lang w:val="en-US"/>
        </w:rPr>
        <w:t>AND</w:t>
      </w:r>
      <w:r w:rsidR="00F2631B" w:rsidRPr="008C12B8">
        <w:rPr>
          <w:b/>
          <w:sz w:val="32"/>
          <w:szCs w:val="32"/>
          <w:lang w:val="en-US"/>
        </w:rPr>
        <w:t xml:space="preserve"> </w:t>
      </w:r>
      <w:r w:rsidR="008C12B8" w:rsidRPr="008C12B8">
        <w:rPr>
          <w:b/>
          <w:sz w:val="32"/>
          <w:szCs w:val="32"/>
          <w:lang w:val="en-US"/>
        </w:rPr>
        <w:t>EUROPEAN SOLIDARITY CORPS</w:t>
      </w:r>
    </w:p>
    <w:p w14:paraId="0E526EE9" w14:textId="77777777" w:rsidR="00676A18" w:rsidRPr="008C12B8" w:rsidRDefault="00676A18" w:rsidP="00880320">
      <w:pPr>
        <w:pStyle w:val="Paragraphedeliste"/>
        <w:ind w:left="0"/>
        <w:rPr>
          <w:b/>
          <w:lang w:val="en-US"/>
        </w:rPr>
      </w:pPr>
    </w:p>
    <w:p w14:paraId="0B759D0A" w14:textId="77777777" w:rsidR="00305DF3" w:rsidRPr="0014220A" w:rsidRDefault="0014220A" w:rsidP="00C72A84">
      <w:pPr>
        <w:pStyle w:val="Paragraphedeliste"/>
        <w:ind w:left="0"/>
        <w:jc w:val="center"/>
        <w:rPr>
          <w:b/>
          <w:lang w:val="en-US"/>
        </w:rPr>
      </w:pPr>
      <w:r w:rsidRPr="0014220A">
        <w:rPr>
          <w:b/>
          <w:lang w:val="en-US"/>
        </w:rPr>
        <w:t>Please fill this form the most complete way possible and then send it to the email address i</w:t>
      </w:r>
      <w:r>
        <w:rPr>
          <w:b/>
          <w:lang w:val="en-US"/>
        </w:rPr>
        <w:t>ndicated in the volunteering offer.</w:t>
      </w:r>
    </w:p>
    <w:p w14:paraId="3A164B8B" w14:textId="77777777" w:rsidR="00E12CAE" w:rsidRPr="0014220A" w:rsidRDefault="00E12CAE" w:rsidP="00C72A84">
      <w:pPr>
        <w:pStyle w:val="Paragraphedeliste"/>
        <w:ind w:left="0"/>
        <w:jc w:val="center"/>
        <w:rPr>
          <w:b/>
          <w:lang w:val="en-US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5720"/>
      </w:tblGrid>
      <w:tr w:rsidR="002801F8" w:rsidRPr="002801F8" w14:paraId="7D37A055" w14:textId="77777777" w:rsidTr="002801F8">
        <w:trPr>
          <w:trHeight w:val="32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045CF535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Personal informations</w:t>
            </w:r>
          </w:p>
        </w:tc>
      </w:tr>
      <w:tr w:rsidR="002801F8" w:rsidRPr="002801F8" w14:paraId="316DC165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D1EA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0" w:name="Texte37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F3B9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Last name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" w:name="Texte42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2801F8" w:rsidRPr="002801F8" w14:paraId="2A7CCB20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1A94" w14:textId="2DA89D3A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</w:t>
            </w:r>
            <w:r w:rsidR="002801F8" w:rsidRPr="001553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1553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(as in ID) </w:t>
            </w:r>
            <w:bookmarkStart w:id="2" w:name="_GoBack"/>
            <w:bookmarkEnd w:id="2"/>
            <w:r w:rsidR="002801F8" w:rsidRPr="0015533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: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" w:name="Texte38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8644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Nationality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" w:name="Texte43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2801F8" w:rsidRPr="002801F8" w14:paraId="598E8A7E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E2C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of birth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" w:name="Texte39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85C5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" w:name="Texte44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2801F8" w:rsidRPr="002801F8" w14:paraId="5261333E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D8E5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number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" w:name="Texte40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9552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8" w:name="Texte45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2801F8" w:rsidRPr="00B445AE" w14:paraId="0F3BABC8" w14:textId="77777777" w:rsidTr="002801F8">
        <w:trPr>
          <w:trHeight w:val="9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7C429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Current postal address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9" w:name="Texte41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55A7" w14:textId="77777777" w:rsidR="002801F8" w:rsidRPr="008C12B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C12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Permanent postal address</w:t>
            </w:r>
            <w:r w:rsidR="002801F8" w:rsidRPr="008C12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C12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if not the same</w:t>
            </w:r>
            <w:r w:rsidR="002801F8" w:rsidRPr="008C12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) : </w:t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0" w:name="Texte46"/>
            <w:r w:rsidR="002801F8" w:rsidRPr="008C12B8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2801F8" w:rsidRPr="002801F8" w14:paraId="3A077EB1" w14:textId="77777777" w:rsidTr="002801F8">
        <w:trPr>
          <w:trHeight w:val="320"/>
        </w:trPr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CF66" w14:textId="77777777" w:rsidR="002801F8" w:rsidRPr="00140209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02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Passport number or ID card</w:t>
            </w:r>
            <w:r w:rsidR="002801F8" w:rsidRPr="001402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</w:p>
          <w:p w14:paraId="67D681A6" w14:textId="77777777" w:rsidR="002801F8" w:rsidRPr="002801F8" w:rsidRDefault="00E74ACF" w:rsidP="002801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1" w:name="Texte49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B86A" w14:textId="77777777" w:rsidR="002801F8" w:rsidRPr="002801F8" w:rsidRDefault="00F70F41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of issue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2" w:name="Texte47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2801F8" w:rsidRPr="002801F8" w14:paraId="1C6D1EBE" w14:textId="77777777" w:rsidTr="002801F8">
        <w:trPr>
          <w:trHeight w:val="320"/>
        </w:trPr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43161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3159" w14:textId="77777777" w:rsidR="002801F8" w:rsidRPr="002801F8" w:rsidRDefault="00F70F41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of expiration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3" w:name="Texte48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14118CC" w14:textId="77777777" w:rsidR="00BD7ECC" w:rsidRDefault="00BD7ECC" w:rsidP="00C72A84">
      <w:pPr>
        <w:pStyle w:val="Paragraphe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5698"/>
      </w:tblGrid>
      <w:tr w:rsidR="002801F8" w:rsidRPr="002801F8" w14:paraId="792F5230" w14:textId="77777777" w:rsidTr="002801F8">
        <w:trPr>
          <w:trHeight w:val="32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5960FF4F" w14:textId="77777777" w:rsidR="002801F8" w:rsidRPr="002801F8" w:rsidRDefault="00140209" w:rsidP="002801F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Emergency contact</w:t>
            </w:r>
          </w:p>
        </w:tc>
      </w:tr>
      <w:tr w:rsidR="002801F8" w:rsidRPr="002801F8" w14:paraId="44BE09A5" w14:textId="77777777" w:rsidTr="002801F8">
        <w:trPr>
          <w:trHeight w:val="32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E922" w14:textId="77777777"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4" w:name="Texte50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432" w14:textId="77777777"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Last name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2C8ECDF2" w14:textId="77777777" w:rsidTr="002801F8">
        <w:trPr>
          <w:trHeight w:val="32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3B8" w14:textId="77777777"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number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EF73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1DBC95DB" w14:textId="77777777" w:rsidTr="002801F8">
        <w:trPr>
          <w:trHeight w:val="28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751B" w14:textId="77777777"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Postal address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6CDAE93" w14:textId="77777777" w:rsidR="00BD7ECC" w:rsidRDefault="00BD7ECC" w:rsidP="00C72A84">
      <w:pPr>
        <w:pStyle w:val="Paragraphe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2801F8" w:rsidRPr="002801F8" w14:paraId="09F2B67B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7BAF2A32" w14:textId="77777777" w:rsidR="002801F8" w:rsidRPr="002801F8" w:rsidRDefault="007A2B9B" w:rsidP="002801F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Requested project</w:t>
            </w:r>
          </w:p>
        </w:tc>
      </w:tr>
      <w:tr w:rsidR="002801F8" w:rsidRPr="002801F8" w14:paraId="5D4942FB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38F7" w14:textId="77777777" w:rsidR="002801F8" w:rsidRPr="002801F8" w:rsidRDefault="007A2B9B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 name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5" w:name="Texte51"/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2801F8" w:rsidRPr="002801F8" w14:paraId="0E0670F0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7C8F" w14:textId="77777777" w:rsidR="002801F8" w:rsidRPr="002801F8" w:rsidRDefault="007A2B9B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Host organization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0B5D5FF2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6BC0" w14:textId="77777777" w:rsidR="002801F8" w:rsidRPr="002801F8" w:rsidRDefault="00C81F73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 duration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8368D6D" w14:textId="77777777" w:rsidR="002801F8" w:rsidRDefault="002801F8" w:rsidP="00C72A84">
      <w:pPr>
        <w:pStyle w:val="Paragraphe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46500B" w14:paraId="3F6F899E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7FDC3F26" w14:textId="77777777" w:rsidR="0046500B" w:rsidRDefault="0046500B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Motivations</w:t>
            </w:r>
          </w:p>
        </w:tc>
      </w:tr>
      <w:tr w:rsidR="0046500B" w:rsidRPr="00B445AE" w14:paraId="422505E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322" w14:textId="77777777"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Why are you applying to this project</w:t>
            </w:r>
            <w:r w:rsidR="0046500B"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? </w:t>
            </w:r>
          </w:p>
        </w:tc>
      </w:tr>
      <w:tr w:rsidR="0046500B" w14:paraId="346D3372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7FB6" w14:textId="77777777" w:rsidR="0046500B" w:rsidRPr="0046500B" w:rsidRDefault="00E74AC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6" w:name="Texte52"/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46500B" w:rsidRPr="00B445AE" w14:paraId="3CE860D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7D72" w14:textId="77777777"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What skills and experiences (professional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and volunteering) do you think you have in common with said project?</w:t>
            </w:r>
          </w:p>
        </w:tc>
      </w:tr>
      <w:tr w:rsidR="0046500B" w14:paraId="588A6656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186A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1067423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C430" w14:textId="77777777"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What expectations do you have</w:t>
            </w:r>
            <w:r w:rsidR="0046500B"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14:paraId="564FC85B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736B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45F5580E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27E5" w14:textId="77777777"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What fears do you have</w:t>
            </w:r>
            <w:r w:rsidR="0046500B"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14:paraId="5D5E2C34" w14:textId="77777777" w:rsidTr="0046500B">
        <w:trPr>
          <w:trHeight w:val="303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DF15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0D29F3C" w14:textId="77777777" w:rsidR="002801F8" w:rsidRDefault="002801F8" w:rsidP="00C72A84">
      <w:pPr>
        <w:pStyle w:val="Paragraphedeliste"/>
        <w:ind w:left="0"/>
        <w:jc w:val="center"/>
        <w:rPr>
          <w:b/>
          <w:lang w:val="fr-CH"/>
        </w:rPr>
      </w:pPr>
    </w:p>
    <w:p w14:paraId="2B337A32" w14:textId="77777777" w:rsidR="002801F8" w:rsidRDefault="002801F8" w:rsidP="00C72A84">
      <w:pPr>
        <w:pStyle w:val="Paragraphedeliste"/>
        <w:ind w:left="0"/>
        <w:jc w:val="center"/>
        <w:rPr>
          <w:b/>
          <w:lang w:val="fr-CH"/>
        </w:rPr>
      </w:pPr>
    </w:p>
    <w:p w14:paraId="70E388E2" w14:textId="77777777" w:rsidR="002801F8" w:rsidRDefault="002801F8" w:rsidP="00C72A84">
      <w:pPr>
        <w:pStyle w:val="Paragraphedeliste"/>
        <w:ind w:left="0"/>
        <w:jc w:val="center"/>
        <w:rPr>
          <w:b/>
          <w:lang w:val="fr-CH"/>
        </w:rPr>
      </w:pPr>
    </w:p>
    <w:p w14:paraId="64073EB2" w14:textId="77777777" w:rsidR="002801F8" w:rsidRDefault="002801F8" w:rsidP="00C72A84">
      <w:pPr>
        <w:pStyle w:val="Paragraphedeliste"/>
        <w:ind w:left="0"/>
        <w:jc w:val="center"/>
        <w:rPr>
          <w:b/>
          <w:lang w:val="fr-CH"/>
        </w:rPr>
      </w:pPr>
    </w:p>
    <w:tbl>
      <w:tblPr>
        <w:tblW w:w="11407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1238"/>
        <w:gridCol w:w="409"/>
        <w:gridCol w:w="1238"/>
        <w:gridCol w:w="409"/>
        <w:gridCol w:w="1238"/>
        <w:gridCol w:w="409"/>
        <w:gridCol w:w="1238"/>
        <w:gridCol w:w="409"/>
        <w:gridCol w:w="928"/>
      </w:tblGrid>
      <w:tr w:rsidR="009D2645" w14:paraId="7FBACA25" w14:textId="77777777" w:rsidTr="0041081F">
        <w:trPr>
          <w:trHeight w:val="320"/>
        </w:trPr>
        <w:tc>
          <w:tcPr>
            <w:tcW w:w="11407" w:type="dxa"/>
            <w:gridSpan w:val="10"/>
            <w:shd w:val="clear" w:color="000000" w:fill="28A7E0"/>
            <w:noWrap/>
            <w:vAlign w:val="center"/>
            <w:hideMark/>
          </w:tcPr>
          <w:p w14:paraId="04FD2D2D" w14:textId="77777777" w:rsidR="009D2645" w:rsidRDefault="009D2645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Langu</w:t>
            </w:r>
            <w:r w:rsidR="00C81F73">
              <w:rPr>
                <w:rFonts w:ascii="Calibri" w:hAnsi="Calibri"/>
                <w:b/>
                <w:bCs/>
                <w:color w:val="FFFFFF"/>
              </w:rPr>
              <w:t>ages</w:t>
            </w:r>
          </w:p>
        </w:tc>
      </w:tr>
      <w:tr w:rsidR="009D2645" w14:paraId="192EDA9A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3BE9F37D" w14:textId="77777777" w:rsidR="009D2645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Native language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410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7" w:name="Texte53"/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9D2645" w14:paraId="4DEDA187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358517C5" w14:textId="77777777" w:rsidR="009D2645" w:rsidRDefault="00C81F73" w:rsidP="00D641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foreign language</w:t>
            </w:r>
            <w:r w:rsidR="00D641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D641EC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089D8920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000000" w:fill="DDEBF7"/>
            <w:noWrap/>
            <w:vAlign w:val="center"/>
            <w:hideMark/>
          </w:tcPr>
          <w:p w14:paraId="305AA464" w14:textId="77777777" w:rsidR="009D2645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am able to 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20615CD5" w14:textId="77777777" w:rsidR="009D2645" w:rsidRDefault="00C81F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9649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speak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52331C50" w14:textId="77777777" w:rsidR="009D2645" w:rsidRDefault="00C81F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understand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0DD2071A" w14:textId="77777777" w:rsidR="009D2645" w:rsidRDefault="00C81F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read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4D672259" w14:textId="77777777" w:rsidR="009D2645" w:rsidRDefault="00C81F73" w:rsidP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write</w:t>
            </w:r>
          </w:p>
        </w:tc>
      </w:tr>
      <w:tr w:rsidR="009D2645" w14:paraId="48B9DCCC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1EA24D78" w14:textId="77777777" w:rsidR="009D2645" w:rsidRDefault="00F2787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Perfectly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382BAF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94AEB9F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A3E097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8FD870D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132C462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3A4A218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DEB38E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3F3BD8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  <w:tr w:rsidR="009D2645" w14:paraId="41204415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14:paraId="1D585D45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1FEEDC4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BF45FE8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91009B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7529C49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42635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8E959F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B2C56E1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F0DD7E5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7037FFE6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0DE0B5F2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0B0B001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55CB47D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084D3A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2B7EA59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4A6172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2D35247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0084FD7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9EBA579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0AFE7CD2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2F611ECE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BE78F3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D6EFF29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63FA63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2D8F336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7F726EC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F9D106F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8C7752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2CA6E83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6EDE56CB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600746F9" w14:textId="77777777" w:rsidR="009D2645" w:rsidRDefault="00F2787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23AB1A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0BD019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DF20B98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9B379B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5507356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A6583A2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377AC14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1114704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43371715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62B48AA0" w14:textId="77777777" w:rsidR="009D2645" w:rsidRDefault="00F278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Second foreign language</w:t>
            </w:r>
            <w:r w:rsidR="00D641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410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5FBD5591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000000" w:fill="DDEBF7"/>
            <w:noWrap/>
            <w:vAlign w:val="center"/>
            <w:hideMark/>
          </w:tcPr>
          <w:p w14:paraId="337D5D3E" w14:textId="77777777" w:rsidR="009D2645" w:rsidRDefault="00F9471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am able to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6B6EDA7A" w14:textId="77777777"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speak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16C07B0D" w14:textId="77777777"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understand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713D5798" w14:textId="77777777"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read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5956530F" w14:textId="77777777"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write</w:t>
            </w:r>
          </w:p>
        </w:tc>
      </w:tr>
      <w:tr w:rsidR="009D2645" w14:paraId="1A541203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7D8883D3" w14:textId="77777777" w:rsidR="009D2645" w:rsidRDefault="00FA011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Perfec</w:t>
            </w:r>
            <w:r w:rsidR="009D264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ly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93621EC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CC046B5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7655DD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6CE54B4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494556F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99E4735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81EABD2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BB282E3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4FACF82F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14:paraId="2643C4DF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0E4794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80E5418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8BCDD62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085C914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7FBAE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A318043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8127676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7576AE7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7226C286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39B9FBDD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F00307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5511822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3179956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B622892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FBB48F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EEA6FF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2D525F9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61EAEDA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6F3033D0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54018D02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A8B6928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14DFECC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83494BB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43A7B63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29C5A4F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3415E45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DCA412C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3333976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38E0D02B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2740AB80" w14:textId="77777777" w:rsidR="009D2645" w:rsidRDefault="00FA011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000791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72F3D1C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A4849B1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23FE21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D08D0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6C014A0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1E3FCF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26D5EF7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</w:r>
            <w:r w:rsidR="0015533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1081F" w14:paraId="21617A84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239EE26F" w14:textId="77777777" w:rsidR="0041081F" w:rsidRDefault="00FA01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Other languages</w:t>
            </w:r>
            <w:r w:rsidR="0041081F">
              <w:rPr>
                <w:rFonts w:ascii="Calibri" w:hAnsi="Calibri"/>
                <w:b/>
                <w:bCs/>
                <w:color w:val="000000"/>
              </w:rPr>
              <w:t xml:space="preserve"> :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3A5EAA7" w14:textId="77777777" w:rsidR="00305DF3" w:rsidRDefault="00305DF3" w:rsidP="00880320">
      <w:pPr>
        <w:pStyle w:val="Paragraphedeliste"/>
        <w:ind w:left="0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46500B" w14:paraId="36045F9A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7F27D431" w14:textId="77777777" w:rsidR="0046500B" w:rsidRDefault="00D45AF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Additional informations</w:t>
            </w:r>
          </w:p>
        </w:tc>
      </w:tr>
      <w:tr w:rsidR="0046500B" w14:paraId="4E234148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5DE7" w14:textId="77777777" w:rsidR="0046500B" w:rsidRDefault="00D45AF3" w:rsidP="00D45A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Have you taken any training or studies?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If yes, which ones?</w:t>
            </w:r>
          </w:p>
        </w:tc>
      </w:tr>
      <w:tr w:rsidR="0046500B" w14:paraId="54FC846E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C433E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71D01EA9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40CE" w14:textId="77777777" w:rsidR="0046500B" w:rsidRPr="00D45AF3" w:rsidRDefault="00D45AF3" w:rsidP="00D45A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How do you like to spend your free time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 Tell us about your hobbies and passions.</w:t>
            </w:r>
          </w:p>
        </w:tc>
      </w:tr>
      <w:tr w:rsidR="0046500B" w14:paraId="0C42FC18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351A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D45AF3" w14:paraId="71B5814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C970" w14:textId="77777777" w:rsidR="0046500B" w:rsidRPr="00D45AF3" w:rsidRDefault="00D45A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Do you have any volunteering experiences</w:t>
            </w:r>
            <w:r w:rsidR="0046500B"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If yes, which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ones</w:t>
            </w:r>
            <w:r w:rsidR="0046500B"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?</w:t>
            </w:r>
          </w:p>
        </w:tc>
      </w:tr>
      <w:tr w:rsidR="0046500B" w14:paraId="2A95D82C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B9AC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0A5809E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DDE9" w14:textId="77777777" w:rsidR="0046500B" w:rsidRPr="00B97689" w:rsidRDefault="002D42F2" w:rsidP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D42F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Do you have any specific skills you would like to indicate</w:t>
            </w:r>
            <w:r w:rsidR="0046500B" w:rsidRPr="002D42F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? </w:t>
            </w:r>
            <w:r w:rsid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(Ex</w:t>
            </w: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: driving licence, youth work diploma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…)</w:t>
            </w:r>
          </w:p>
        </w:tc>
      </w:tr>
      <w:tr w:rsidR="0046500B" w14:paraId="453BD47B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25ED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4EFEB317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555E" w14:textId="77777777" w:rsidR="0046500B" w:rsidRPr="00B97689" w:rsidRDefault="00B97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Have you already been abroad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? </w:t>
            </w: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If yes, in what context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14:paraId="7A35622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5F2F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25E30C19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F7A3" w14:textId="21ED35DF" w:rsidR="0046500B" w:rsidRPr="00B97689" w:rsidRDefault="00B97689" w:rsidP="00CF37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Do you have any health issues that </w:t>
            </w:r>
            <w:r w:rsidR="00CF37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could</w:t>
            </w: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affect your participation to the project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14:paraId="34E5CD16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D382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EF99AEF" w14:textId="77777777" w:rsidR="0046500B" w:rsidRDefault="0046500B" w:rsidP="00880320">
      <w:pPr>
        <w:pStyle w:val="Paragraphedeliste"/>
        <w:ind w:left="0"/>
        <w:rPr>
          <w:b/>
          <w:lang w:val="fr-CH"/>
        </w:rPr>
      </w:pPr>
    </w:p>
    <w:p w14:paraId="78B9A9C6" w14:textId="77777777" w:rsidR="0046500B" w:rsidRDefault="0046500B" w:rsidP="00880320">
      <w:pPr>
        <w:pStyle w:val="Paragraphedeliste"/>
        <w:ind w:left="0"/>
        <w:rPr>
          <w:b/>
          <w:lang w:val="fr-CH"/>
        </w:rPr>
      </w:pPr>
    </w:p>
    <w:p w14:paraId="05B300F4" w14:textId="77777777" w:rsidR="007A1E00" w:rsidRPr="004846A5" w:rsidRDefault="00CF2B0A" w:rsidP="009D28C3">
      <w:pPr>
        <w:pStyle w:val="Paragraphedeliste"/>
        <w:ind w:left="0"/>
        <w:jc w:val="both"/>
        <w:rPr>
          <w:lang w:val="en-US"/>
        </w:rPr>
      </w:pPr>
      <w:r w:rsidRPr="004846A5">
        <w:rPr>
          <w:lang w:val="en-US"/>
        </w:rPr>
        <w:t>By participating to a volunteering project with the Civic Service and European Solidarity Corps programs</w:t>
      </w:r>
      <w:r w:rsidR="003B4BB4" w:rsidRPr="004846A5">
        <w:rPr>
          <w:lang w:val="en-US"/>
        </w:rPr>
        <w:t xml:space="preserve">, </w:t>
      </w:r>
      <w:r w:rsidRPr="004846A5">
        <w:rPr>
          <w:u w:val="single"/>
          <w:lang w:val="en-US"/>
        </w:rPr>
        <w:t>the volunteer</w:t>
      </w:r>
      <w:r w:rsidR="004846A5" w:rsidRPr="004846A5">
        <w:rPr>
          <w:u w:val="single"/>
          <w:lang w:val="en-US"/>
        </w:rPr>
        <w:t xml:space="preserve"> commits </w:t>
      </w:r>
      <w:r w:rsidR="009125E6" w:rsidRPr="004846A5">
        <w:rPr>
          <w:u w:val="single"/>
          <w:lang w:val="en-US"/>
        </w:rPr>
        <w:t>to:</w:t>
      </w:r>
      <w:r w:rsidR="004846A5" w:rsidRPr="004846A5">
        <w:rPr>
          <w:lang w:val="en-US"/>
        </w:rPr>
        <w:t xml:space="preserve"> participate in </w:t>
      </w:r>
      <w:r w:rsidR="009125E6">
        <w:rPr>
          <w:lang w:val="en-US"/>
        </w:rPr>
        <w:t>a week of training</w:t>
      </w:r>
      <w:r w:rsidR="004846A5" w:rsidRPr="004846A5">
        <w:rPr>
          <w:lang w:val="en-US"/>
        </w:rPr>
        <w:t xml:space="preserve"> to prepare for the departure, in-perso</w:t>
      </w:r>
      <w:r w:rsidR="00FF119F">
        <w:rPr>
          <w:lang w:val="en-US"/>
        </w:rPr>
        <w:t>n or online, respect the advice</w:t>
      </w:r>
      <w:r w:rsidR="004846A5" w:rsidRPr="004846A5">
        <w:rPr>
          <w:lang w:val="en-US"/>
        </w:rPr>
        <w:t xml:space="preserve"> as well as the sanitary </w:t>
      </w:r>
      <w:r w:rsidR="004846A5">
        <w:rPr>
          <w:lang w:val="en-US"/>
        </w:rPr>
        <w:t xml:space="preserve">and administrative </w:t>
      </w:r>
      <w:r w:rsidR="004846A5" w:rsidRPr="004846A5">
        <w:rPr>
          <w:lang w:val="en-US"/>
        </w:rPr>
        <w:t>procedures</w:t>
      </w:r>
      <w:r w:rsidR="004846A5">
        <w:rPr>
          <w:lang w:val="en-US"/>
        </w:rPr>
        <w:t xml:space="preserve"> of the host country, participa</w:t>
      </w:r>
      <w:r w:rsidR="00FF119F">
        <w:rPr>
          <w:lang w:val="en-US"/>
        </w:rPr>
        <w:t>te in</w:t>
      </w:r>
      <w:r w:rsidR="004846A5">
        <w:rPr>
          <w:lang w:val="en-US"/>
        </w:rPr>
        <w:t xml:space="preserve"> the mission unless </w:t>
      </w:r>
      <w:r w:rsidR="00624976">
        <w:rPr>
          <w:lang w:val="en-US"/>
        </w:rPr>
        <w:t>there is a case of emergency,</w:t>
      </w:r>
      <w:r w:rsidR="003B4BB4" w:rsidRPr="004846A5">
        <w:rPr>
          <w:lang w:val="en-US"/>
        </w:rPr>
        <w:t xml:space="preserve"> </w:t>
      </w:r>
      <w:r w:rsidR="00624976">
        <w:rPr>
          <w:lang w:val="en-US"/>
        </w:rPr>
        <w:t>and be avail</w:t>
      </w:r>
      <w:r w:rsidR="00FF119F">
        <w:rPr>
          <w:lang w:val="en-US"/>
        </w:rPr>
        <w:t>able for the mid-term and final</w:t>
      </w:r>
      <w:r w:rsidR="00624976">
        <w:rPr>
          <w:lang w:val="en-US"/>
        </w:rPr>
        <w:t xml:space="preserve"> evaluation</w:t>
      </w:r>
      <w:r w:rsidR="003B4BB4" w:rsidRPr="004846A5">
        <w:rPr>
          <w:lang w:val="en-US"/>
        </w:rPr>
        <w:t>.</w:t>
      </w:r>
    </w:p>
    <w:p w14:paraId="3F383308" w14:textId="77777777" w:rsidR="0041081F" w:rsidRPr="004846A5" w:rsidRDefault="0041081F" w:rsidP="009D28C3">
      <w:pPr>
        <w:pStyle w:val="Paragraphedeliste"/>
        <w:ind w:left="0"/>
        <w:jc w:val="both"/>
        <w:rPr>
          <w:b/>
          <w:lang w:val="en-US"/>
        </w:rPr>
      </w:pPr>
    </w:p>
    <w:p w14:paraId="6A0AA20E" w14:textId="77777777" w:rsidR="00861BE6" w:rsidRDefault="00861BE6" w:rsidP="009D28C3">
      <w:pPr>
        <w:pStyle w:val="Paragraphedeliste"/>
        <w:ind w:left="0"/>
        <w:jc w:val="both"/>
        <w:rPr>
          <w:b/>
          <w:lang w:val="en-US"/>
        </w:rPr>
      </w:pPr>
    </w:p>
    <w:p w14:paraId="34F7DF5C" w14:textId="77777777" w:rsidR="00C32191" w:rsidRDefault="00C32191" w:rsidP="009D28C3">
      <w:pPr>
        <w:pStyle w:val="Paragraphedeliste"/>
        <w:ind w:left="0"/>
        <w:jc w:val="both"/>
        <w:rPr>
          <w:b/>
          <w:lang w:val="en-US"/>
        </w:rPr>
      </w:pPr>
    </w:p>
    <w:p w14:paraId="244091F5" w14:textId="77777777" w:rsidR="00C32191" w:rsidRPr="004846A5" w:rsidRDefault="00C32191" w:rsidP="009D28C3">
      <w:pPr>
        <w:pStyle w:val="Paragraphedeliste"/>
        <w:ind w:left="0"/>
        <w:jc w:val="both"/>
        <w:rPr>
          <w:b/>
          <w:lang w:val="en-US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861BE6" w14:paraId="25C9761D" w14:textId="77777777" w:rsidTr="00861BE6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5C2C2D0F" w14:textId="77777777" w:rsidR="00861BE6" w:rsidRDefault="00C57CA2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Data protection</w:t>
            </w:r>
          </w:p>
        </w:tc>
      </w:tr>
      <w:tr w:rsidR="00861BE6" w:rsidRPr="00B445AE" w14:paraId="3665DCA7" w14:textId="77777777" w:rsidTr="00861BE6">
        <w:trPr>
          <w:trHeight w:val="434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4EBF6" w14:textId="77777777" w:rsidR="00861BE6" w:rsidRPr="00C57CA2" w:rsidRDefault="00AF39F4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The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Service Civil International Branche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Française,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non-profit organisation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law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of 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1901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created in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1936, SIREN 784 412 462, 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whose headquarters are located 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75 rue du chevalier français, 59800 Lille,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commits to protect the personal data that you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provide in this application form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when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it is 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treated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C57CA2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The </w:t>
            </w:r>
            <w:r w:rsidR="0060113E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information</w:t>
            </w:r>
            <w:r w:rsidR="00C57CA2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col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lected on this form is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saved in</w:t>
            </w:r>
            <w:r w:rsidR="00C57CA2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 digital file on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our </w:t>
            </w:r>
            <w:r w:rsid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internal 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privat</w:t>
            </w:r>
            <w:r w:rsid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server, and used for </w:t>
            </w:r>
            <w:r w:rsid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volunteering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mission recruitment</w:t>
            </w:r>
            <w:r w:rsidR="00861BE6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699D0366" w14:textId="77777777" w:rsidR="00861BE6" w:rsidRPr="00C57CA2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47984163" w14:textId="77777777" w:rsidR="00861BE6" w:rsidRPr="000E0350" w:rsidRDefault="0060113E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If the candidate is recruited, the personal d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ata that has been collected is stored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for the duration of the volunteering mission, and is 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given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to the 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Agence du Service Civique (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Civic Service Agency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as well as the services and tools attached as part of the Civic Service and European Solidarity Corps’ programs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and to the SCI’s International Secretariat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based in 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Belgiëlei 37, 2018 Antwerpen, </w:t>
            </w:r>
            <w:r w:rsid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Belgium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At the end of the mission, the</w:t>
            </w:r>
            <w:r w:rsidR="00861BE6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Service Civil International Branche Française </w:t>
            </w:r>
            <w:r w:rsidR="0041081F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archive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 the </w:t>
            </w:r>
            <w:r w:rsidR="000C78ED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information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for 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 </w:t>
            </w:r>
            <w:r w:rsidR="000C78ED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years duration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and commits to not use it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unless </w:t>
            </w:r>
            <w:r w:rsidR="001F4B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subsequently accepted in the stric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 context of right to the image and</w:t>
            </w:r>
            <w:r w:rsidR="001F4B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subscription to the distribution list</w:t>
            </w:r>
            <w:r w:rsidR="00861BE6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37114AEE" w14:textId="77777777" w:rsidR="00861BE6" w:rsidRPr="000E0350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2D746FBE" w14:textId="77777777" w:rsidR="00861BE6" w:rsidRPr="00FB661F" w:rsidRDefault="00D452A5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If the candidate is not recruited, the</w:t>
            </w:r>
            <w:r w:rsidR="00861BE6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Service Civil Interna</w:t>
            </w:r>
            <w:r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tional Branche Française erases from its server the personal data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="00FB661F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at the latest 30 days after the recruited volunteers’s departure date.</w:t>
            </w:r>
            <w:r w:rsidR="00861BE6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6EF9959" w14:textId="77777777" w:rsidR="00861BE6" w:rsidRPr="00FB661F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10DAD68F" w14:textId="77777777" w:rsidR="00861BE6" w:rsidRPr="00191979" w:rsidRDefault="00191979" w:rsidP="005C6DF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If you have any question about the data treatment in this </w:t>
            </w:r>
            <w:r w:rsidR="00B445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program</w:t>
            </w:r>
            <w:r w:rsidR="00861BE6"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you can contact our services at sci@sci-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</w:t>
            </w:r>
            <w:r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rance.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org or by calling us at the +33 3 20 55 22 58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and visit the cnil.fr website for more information about your rights</w:t>
            </w:r>
            <w:r w:rsidR="00861BE6"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</w:tr>
    </w:tbl>
    <w:p w14:paraId="7CCECF0D" w14:textId="77777777" w:rsidR="00861BE6" w:rsidRPr="00191979" w:rsidRDefault="00861BE6" w:rsidP="009D28C3">
      <w:pPr>
        <w:pStyle w:val="Paragraphedeliste"/>
        <w:ind w:left="0"/>
        <w:jc w:val="both"/>
        <w:rPr>
          <w:b/>
          <w:lang w:val="en-US"/>
        </w:rPr>
      </w:pPr>
    </w:p>
    <w:p w14:paraId="24EA2481" w14:textId="77777777" w:rsidR="00861BE6" w:rsidRPr="00191979" w:rsidRDefault="00861BE6" w:rsidP="009D28C3">
      <w:pPr>
        <w:pStyle w:val="Paragraphedeliste"/>
        <w:ind w:left="0"/>
        <w:jc w:val="both"/>
        <w:rPr>
          <w:b/>
          <w:lang w:val="en-US"/>
        </w:rPr>
      </w:pPr>
    </w:p>
    <w:sectPr w:rsidR="00861BE6" w:rsidRPr="00191979" w:rsidSect="001F21DD">
      <w:headerReference w:type="default" r:id="rId8"/>
      <w:footerReference w:type="even" r:id="rId9"/>
      <w:footerReference w:type="default" r:id="rId10"/>
      <w:pgSz w:w="11906" w:h="16838"/>
      <w:pgMar w:top="284" w:right="1133" w:bottom="113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49F46" w14:textId="77777777" w:rsidR="00FC5BD4" w:rsidRDefault="00FC5BD4">
      <w:r>
        <w:separator/>
      </w:r>
    </w:p>
  </w:endnote>
  <w:endnote w:type="continuationSeparator" w:id="0">
    <w:p w14:paraId="48514BF0" w14:textId="77777777" w:rsidR="00FC5BD4" w:rsidRDefault="00FC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Tahoma"/>
    <w:charset w:val="00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3A72" w14:textId="77777777" w:rsidR="002801F8" w:rsidRDefault="00E74ACF" w:rsidP="0041081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801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5B0EAB" w14:textId="77777777" w:rsidR="002801F8" w:rsidRDefault="002801F8" w:rsidP="00AC5E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9056" w14:textId="77777777" w:rsidR="0041081F" w:rsidRPr="0041081F" w:rsidRDefault="00E74ACF" w:rsidP="00220179">
    <w:pPr>
      <w:pStyle w:val="Pieddepage"/>
      <w:framePr w:wrap="none" w:vAnchor="text" w:hAnchor="margin" w:xAlign="right" w:y="1"/>
      <w:rPr>
        <w:rStyle w:val="Numrodepage"/>
        <w:rFonts w:ascii="Calibri" w:hAnsi="Calibri"/>
        <w:sz w:val="22"/>
        <w:szCs w:val="22"/>
      </w:rPr>
    </w:pPr>
    <w:r w:rsidRPr="0041081F">
      <w:rPr>
        <w:rStyle w:val="Numrodepage"/>
        <w:rFonts w:ascii="Calibri" w:hAnsi="Calibri"/>
        <w:sz w:val="22"/>
        <w:szCs w:val="22"/>
      </w:rPr>
      <w:fldChar w:fldCharType="begin"/>
    </w:r>
    <w:r w:rsidR="0041081F" w:rsidRPr="0041081F">
      <w:rPr>
        <w:rStyle w:val="Numrodepage"/>
        <w:rFonts w:ascii="Calibri" w:hAnsi="Calibri"/>
        <w:sz w:val="22"/>
        <w:szCs w:val="22"/>
      </w:rPr>
      <w:instrText xml:space="preserve">PAGE  </w:instrText>
    </w:r>
    <w:r w:rsidRPr="0041081F">
      <w:rPr>
        <w:rStyle w:val="Numrodepage"/>
        <w:rFonts w:ascii="Calibri" w:hAnsi="Calibri"/>
        <w:sz w:val="22"/>
        <w:szCs w:val="22"/>
      </w:rPr>
      <w:fldChar w:fldCharType="separate"/>
    </w:r>
    <w:r w:rsidR="00155335">
      <w:rPr>
        <w:rStyle w:val="Numrodepage"/>
        <w:rFonts w:ascii="Calibri" w:hAnsi="Calibri"/>
        <w:noProof/>
        <w:sz w:val="22"/>
        <w:szCs w:val="22"/>
      </w:rPr>
      <w:t>1</w:t>
    </w:r>
    <w:r w:rsidRPr="0041081F">
      <w:rPr>
        <w:rStyle w:val="Numrodepage"/>
        <w:rFonts w:ascii="Calibri" w:hAnsi="Calibri"/>
        <w:sz w:val="22"/>
        <w:szCs w:val="22"/>
      </w:rPr>
      <w:fldChar w:fldCharType="end"/>
    </w:r>
  </w:p>
  <w:p w14:paraId="58DE29AA" w14:textId="77777777" w:rsidR="002801F8" w:rsidRPr="000A639B" w:rsidRDefault="00534129" w:rsidP="0041081F">
    <w:pPr>
      <w:pStyle w:val="Pieddepage"/>
      <w:tabs>
        <w:tab w:val="clear" w:pos="9072"/>
        <w:tab w:val="right" w:pos="9540"/>
      </w:tabs>
      <w:ind w:left="-540" w:right="360"/>
      <w:jc w:val="center"/>
      <w:rPr>
        <w:i/>
        <w:color w:val="000080"/>
        <w:sz w:val="18"/>
      </w:rPr>
    </w:pPr>
    <w:r>
      <w:rPr>
        <w:i/>
        <w:noProof/>
        <w:color w:val="000080"/>
        <w:sz w:val="18"/>
        <w:lang w:eastAsia="fr-FR" w:bidi="ar-SA"/>
      </w:rPr>
      <w:drawing>
        <wp:inline distT="0" distB="0" distL="0" distR="0" wp14:anchorId="5BABDBAC" wp14:editId="6B174D5E">
          <wp:extent cx="1627142" cy="378079"/>
          <wp:effectExtent l="0" t="0" r="0" b="3175"/>
          <wp:docPr id="2" name="Image 2" descr="../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207" cy="39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80"/>
        <w:sz w:val="18"/>
      </w:rPr>
      <w:tab/>
    </w:r>
    <w:r>
      <w:rPr>
        <w:i/>
        <w:noProof/>
        <w:color w:val="000080"/>
        <w:sz w:val="18"/>
        <w:lang w:eastAsia="fr-FR" w:bidi="ar-SA"/>
      </w:rPr>
      <w:drawing>
        <wp:inline distT="0" distB="0" distL="0" distR="0" wp14:anchorId="780000F6" wp14:editId="3331DA46">
          <wp:extent cx="1382214" cy="339149"/>
          <wp:effectExtent l="0" t="0" r="0" b="0"/>
          <wp:docPr id="1" name="Image 1" descr="../downloa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15" cy="34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14F00" w14:textId="77777777" w:rsidR="002801F8" w:rsidRPr="000A639B" w:rsidRDefault="002801F8" w:rsidP="008C6EAD">
    <w:pPr>
      <w:pStyle w:val="Pieddepage"/>
      <w:tabs>
        <w:tab w:val="clear" w:pos="9072"/>
        <w:tab w:val="right" w:pos="9540"/>
      </w:tabs>
      <w:ind w:left="-540" w:right="-470"/>
      <w:jc w:val="center"/>
      <w:rPr>
        <w:i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2480" w14:textId="77777777" w:rsidR="00FC5BD4" w:rsidRDefault="00FC5BD4">
      <w:r>
        <w:separator/>
      </w:r>
    </w:p>
  </w:footnote>
  <w:footnote w:type="continuationSeparator" w:id="0">
    <w:p w14:paraId="70BEF16F" w14:textId="77777777" w:rsidR="00FC5BD4" w:rsidRDefault="00FC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DC77" w14:textId="77777777" w:rsidR="002801F8" w:rsidRPr="00B51995" w:rsidRDefault="00B51995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>
      <w:rPr>
        <w:noProof/>
        <w:lang w:eastAsia="fr-FR" w:bidi="ar-SA"/>
      </w:rPr>
      <w:drawing>
        <wp:anchor distT="0" distB="0" distL="114300" distR="114300" simplePos="0" relativeHeight="251657728" behindDoc="0" locked="0" layoutInCell="1" allowOverlap="1" wp14:anchorId="4C578B37" wp14:editId="55849DF0">
          <wp:simplePos x="0" y="0"/>
          <wp:positionH relativeFrom="column">
            <wp:posOffset>-391251</wp:posOffset>
          </wp:positionH>
          <wp:positionV relativeFrom="paragraph">
            <wp:posOffset>-32385</wp:posOffset>
          </wp:positionV>
          <wp:extent cx="2745649" cy="839637"/>
          <wp:effectExtent l="0" t="0" r="0" b="0"/>
          <wp:wrapNone/>
          <wp:docPr id="17" name="Image 17" descr="SCI-logo-blu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I-logo-blu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649" cy="83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01F8">
      <w:rPr>
        <w:sz w:val="18"/>
      </w:rPr>
      <w:t xml:space="preserve"> </w:t>
    </w:r>
    <w:r w:rsidR="002801F8" w:rsidRPr="00B51995">
      <w:rPr>
        <w:rFonts w:ascii="Calibri" w:hAnsi="Calibri"/>
        <w:b/>
        <w:color w:val="404040" w:themeColor="text1" w:themeTint="BF"/>
        <w:sz w:val="18"/>
        <w:szCs w:val="18"/>
      </w:rPr>
      <w:t>Service CiviI International France</w:t>
    </w:r>
  </w:p>
  <w:p w14:paraId="799B9CB7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75, rue du Chevalier Français</w:t>
    </w:r>
  </w:p>
  <w:p w14:paraId="61D8105D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59800 Lille, France</w:t>
    </w:r>
  </w:p>
  <w:p w14:paraId="38F8B19A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 xml:space="preserve">+33 (0)3 20 55 22 58 </w:t>
    </w:r>
  </w:p>
  <w:p w14:paraId="37C2376A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sci@sci-france.org</w:t>
    </w:r>
  </w:p>
  <w:p w14:paraId="30D4A883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www.sci-france.org</w:t>
    </w:r>
  </w:p>
  <w:p w14:paraId="69517C9C" w14:textId="77777777" w:rsidR="002801F8" w:rsidRPr="00B51995" w:rsidRDefault="002801F8" w:rsidP="000A4643">
    <w:pPr>
      <w:pStyle w:val="En-tte"/>
      <w:ind w:right="-284"/>
      <w:rPr>
        <w:rFonts w:ascii="Calibri" w:hAnsi="Calibri"/>
        <w:color w:val="404040" w:themeColor="text1" w:themeTint="BF"/>
        <w:sz w:val="18"/>
        <w:szCs w:val="18"/>
      </w:rPr>
    </w:pPr>
  </w:p>
  <w:p w14:paraId="76265066" w14:textId="77777777" w:rsidR="002801F8" w:rsidRPr="00DE1BA9" w:rsidRDefault="002801F8" w:rsidP="001F21DD">
    <w:pPr>
      <w:pStyle w:val="En-tte"/>
      <w:ind w:right="-284"/>
      <w:jc w:val="right"/>
      <w:rPr>
        <w:rFonts w:ascii="Calibri" w:hAnsi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265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32A6C40"/>
    <w:multiLevelType w:val="hybridMultilevel"/>
    <w:tmpl w:val="517201A8"/>
    <w:lvl w:ilvl="0" w:tplc="7FB247D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157D141D"/>
    <w:multiLevelType w:val="hybridMultilevel"/>
    <w:tmpl w:val="F0A457E4"/>
    <w:lvl w:ilvl="0" w:tplc="4076770A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2C5F"/>
    <w:multiLevelType w:val="hybridMultilevel"/>
    <w:tmpl w:val="FF0290B6"/>
    <w:lvl w:ilvl="0" w:tplc="040C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>
    <w:nsid w:val="3AB50154"/>
    <w:multiLevelType w:val="hybridMultilevel"/>
    <w:tmpl w:val="1A3611BC"/>
    <w:lvl w:ilvl="0" w:tplc="143A6A64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2085D"/>
    <w:multiLevelType w:val="hybridMultilevel"/>
    <w:tmpl w:val="2B0CF57A"/>
    <w:lvl w:ilvl="0" w:tplc="4076770A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F0837"/>
    <w:multiLevelType w:val="hybridMultilevel"/>
    <w:tmpl w:val="87CE67DC"/>
    <w:lvl w:ilvl="0" w:tplc="AE741F50">
      <w:numFmt w:val="bullet"/>
      <w:lvlText w:val="-"/>
      <w:lvlJc w:val="left"/>
      <w:pPr>
        <w:ind w:left="720" w:hanging="360"/>
      </w:pPr>
      <w:rPr>
        <w:rFonts w:ascii="Trebuchet MS" w:eastAsia="DejaVu Sans" w:hAnsi="Trebuchet M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9F"/>
    <w:rsid w:val="000277EE"/>
    <w:rsid w:val="00034F66"/>
    <w:rsid w:val="00050909"/>
    <w:rsid w:val="000524E8"/>
    <w:rsid w:val="00055ED6"/>
    <w:rsid w:val="000A4643"/>
    <w:rsid w:val="000A639B"/>
    <w:rsid w:val="000C0311"/>
    <w:rsid w:val="000C78ED"/>
    <w:rsid w:val="000E0350"/>
    <w:rsid w:val="000E5B78"/>
    <w:rsid w:val="00103BEB"/>
    <w:rsid w:val="0012519A"/>
    <w:rsid w:val="00140209"/>
    <w:rsid w:val="0014220A"/>
    <w:rsid w:val="00155335"/>
    <w:rsid w:val="00191979"/>
    <w:rsid w:val="00196A28"/>
    <w:rsid w:val="001A399F"/>
    <w:rsid w:val="001E01AB"/>
    <w:rsid w:val="001E0B38"/>
    <w:rsid w:val="001E468A"/>
    <w:rsid w:val="001F21DD"/>
    <w:rsid w:val="001F4BB9"/>
    <w:rsid w:val="001F518D"/>
    <w:rsid w:val="002276CB"/>
    <w:rsid w:val="0024229C"/>
    <w:rsid w:val="00257D4A"/>
    <w:rsid w:val="00260804"/>
    <w:rsid w:val="00274617"/>
    <w:rsid w:val="002801F8"/>
    <w:rsid w:val="00292C4B"/>
    <w:rsid w:val="002969DF"/>
    <w:rsid w:val="002C3DE0"/>
    <w:rsid w:val="002D42F2"/>
    <w:rsid w:val="002F7AA3"/>
    <w:rsid w:val="00305DF3"/>
    <w:rsid w:val="00313F8C"/>
    <w:rsid w:val="00321C8F"/>
    <w:rsid w:val="00334E2F"/>
    <w:rsid w:val="00376A93"/>
    <w:rsid w:val="00394753"/>
    <w:rsid w:val="003B39ED"/>
    <w:rsid w:val="003B4BB4"/>
    <w:rsid w:val="003E43E6"/>
    <w:rsid w:val="003F230C"/>
    <w:rsid w:val="00403483"/>
    <w:rsid w:val="0041081F"/>
    <w:rsid w:val="00450B52"/>
    <w:rsid w:val="00455F7D"/>
    <w:rsid w:val="004632D9"/>
    <w:rsid w:val="0046500B"/>
    <w:rsid w:val="00482FC3"/>
    <w:rsid w:val="004840AD"/>
    <w:rsid w:val="004846A5"/>
    <w:rsid w:val="004C47FB"/>
    <w:rsid w:val="004D3F07"/>
    <w:rsid w:val="004F3F35"/>
    <w:rsid w:val="00501FF0"/>
    <w:rsid w:val="00523CEB"/>
    <w:rsid w:val="00534129"/>
    <w:rsid w:val="0054504E"/>
    <w:rsid w:val="0057110A"/>
    <w:rsid w:val="0057300D"/>
    <w:rsid w:val="005868BF"/>
    <w:rsid w:val="005C6DFB"/>
    <w:rsid w:val="005F4CAE"/>
    <w:rsid w:val="0060113E"/>
    <w:rsid w:val="00611C0A"/>
    <w:rsid w:val="00624976"/>
    <w:rsid w:val="006251FA"/>
    <w:rsid w:val="00632CE0"/>
    <w:rsid w:val="0065524E"/>
    <w:rsid w:val="00672786"/>
    <w:rsid w:val="00676A18"/>
    <w:rsid w:val="00686B09"/>
    <w:rsid w:val="006A5770"/>
    <w:rsid w:val="006B7A98"/>
    <w:rsid w:val="006C0C05"/>
    <w:rsid w:val="006C3355"/>
    <w:rsid w:val="006D57B5"/>
    <w:rsid w:val="006D6B8A"/>
    <w:rsid w:val="006E0D16"/>
    <w:rsid w:val="006F11E0"/>
    <w:rsid w:val="00732769"/>
    <w:rsid w:val="007459E5"/>
    <w:rsid w:val="0074610A"/>
    <w:rsid w:val="007A1E00"/>
    <w:rsid w:val="007A2B9B"/>
    <w:rsid w:val="007B0DAA"/>
    <w:rsid w:val="007D1287"/>
    <w:rsid w:val="007D7812"/>
    <w:rsid w:val="007F70A3"/>
    <w:rsid w:val="00805ED2"/>
    <w:rsid w:val="00822A1B"/>
    <w:rsid w:val="00861BE6"/>
    <w:rsid w:val="00880320"/>
    <w:rsid w:val="00886EFE"/>
    <w:rsid w:val="008B4AD3"/>
    <w:rsid w:val="008C12B8"/>
    <w:rsid w:val="008C6EAD"/>
    <w:rsid w:val="008E04FC"/>
    <w:rsid w:val="008E26E6"/>
    <w:rsid w:val="008E4307"/>
    <w:rsid w:val="008F00F9"/>
    <w:rsid w:val="00905892"/>
    <w:rsid w:val="009125E6"/>
    <w:rsid w:val="00937FB1"/>
    <w:rsid w:val="00942344"/>
    <w:rsid w:val="009547E0"/>
    <w:rsid w:val="00963B6E"/>
    <w:rsid w:val="009649F1"/>
    <w:rsid w:val="00991B46"/>
    <w:rsid w:val="009A10F9"/>
    <w:rsid w:val="009A2538"/>
    <w:rsid w:val="009A373A"/>
    <w:rsid w:val="009D2645"/>
    <w:rsid w:val="009D28C3"/>
    <w:rsid w:val="009E3D2C"/>
    <w:rsid w:val="009F0B0F"/>
    <w:rsid w:val="009F16E5"/>
    <w:rsid w:val="00A02ADD"/>
    <w:rsid w:val="00A171DE"/>
    <w:rsid w:val="00A73FC5"/>
    <w:rsid w:val="00A80783"/>
    <w:rsid w:val="00AC4916"/>
    <w:rsid w:val="00AC5E27"/>
    <w:rsid w:val="00AD7BF0"/>
    <w:rsid w:val="00AF39F4"/>
    <w:rsid w:val="00AF5279"/>
    <w:rsid w:val="00AF7821"/>
    <w:rsid w:val="00B16319"/>
    <w:rsid w:val="00B34D8C"/>
    <w:rsid w:val="00B41348"/>
    <w:rsid w:val="00B445AE"/>
    <w:rsid w:val="00B51995"/>
    <w:rsid w:val="00B97689"/>
    <w:rsid w:val="00BB3C8D"/>
    <w:rsid w:val="00BB7DC3"/>
    <w:rsid w:val="00BC18B7"/>
    <w:rsid w:val="00BD7ECC"/>
    <w:rsid w:val="00BE088D"/>
    <w:rsid w:val="00BF7CAE"/>
    <w:rsid w:val="00C10C02"/>
    <w:rsid w:val="00C20385"/>
    <w:rsid w:val="00C254A7"/>
    <w:rsid w:val="00C32191"/>
    <w:rsid w:val="00C368CB"/>
    <w:rsid w:val="00C42616"/>
    <w:rsid w:val="00C57CA2"/>
    <w:rsid w:val="00C72A84"/>
    <w:rsid w:val="00C76A11"/>
    <w:rsid w:val="00C81F73"/>
    <w:rsid w:val="00C87D46"/>
    <w:rsid w:val="00CA0434"/>
    <w:rsid w:val="00CD1403"/>
    <w:rsid w:val="00CE3DAD"/>
    <w:rsid w:val="00CF2B0A"/>
    <w:rsid w:val="00CF3703"/>
    <w:rsid w:val="00CF5D26"/>
    <w:rsid w:val="00D037E1"/>
    <w:rsid w:val="00D3029A"/>
    <w:rsid w:val="00D452A5"/>
    <w:rsid w:val="00D45AF3"/>
    <w:rsid w:val="00D641EC"/>
    <w:rsid w:val="00D652DE"/>
    <w:rsid w:val="00D96C9E"/>
    <w:rsid w:val="00DA5BB5"/>
    <w:rsid w:val="00DB4D2B"/>
    <w:rsid w:val="00DB5D7B"/>
    <w:rsid w:val="00DE1BA9"/>
    <w:rsid w:val="00E12CAE"/>
    <w:rsid w:val="00E1509E"/>
    <w:rsid w:val="00E2261B"/>
    <w:rsid w:val="00E22E25"/>
    <w:rsid w:val="00E40CD7"/>
    <w:rsid w:val="00E7031C"/>
    <w:rsid w:val="00E74ACF"/>
    <w:rsid w:val="00E90484"/>
    <w:rsid w:val="00E94878"/>
    <w:rsid w:val="00EB091D"/>
    <w:rsid w:val="00EC61C1"/>
    <w:rsid w:val="00ED463E"/>
    <w:rsid w:val="00ED57D9"/>
    <w:rsid w:val="00EE6503"/>
    <w:rsid w:val="00F03330"/>
    <w:rsid w:val="00F03F80"/>
    <w:rsid w:val="00F2502B"/>
    <w:rsid w:val="00F2631B"/>
    <w:rsid w:val="00F27874"/>
    <w:rsid w:val="00F475DD"/>
    <w:rsid w:val="00F53A42"/>
    <w:rsid w:val="00F70F41"/>
    <w:rsid w:val="00F717AA"/>
    <w:rsid w:val="00F85160"/>
    <w:rsid w:val="00F9471A"/>
    <w:rsid w:val="00FA011A"/>
    <w:rsid w:val="00FA4B37"/>
    <w:rsid w:val="00FB661F"/>
    <w:rsid w:val="00FC5BD4"/>
    <w:rsid w:val="00FE212D"/>
    <w:rsid w:val="00FF119F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66FB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E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A399F"/>
    <w:pPr>
      <w:widowControl w:val="0"/>
      <w:tabs>
        <w:tab w:val="center" w:pos="4536"/>
        <w:tab w:val="right" w:pos="9072"/>
      </w:tabs>
      <w:suppressAutoHyphens/>
    </w:pPr>
    <w:rPr>
      <w:rFonts w:eastAsia="DejaVu Sans" w:cs="DejaVu Sans"/>
      <w:kern w:val="1"/>
      <w:lang w:eastAsia="hi-IN" w:bidi="hi-IN"/>
    </w:rPr>
  </w:style>
  <w:style w:type="paragraph" w:styleId="Pieddepage">
    <w:name w:val="footer"/>
    <w:basedOn w:val="Normal"/>
    <w:rsid w:val="001A399F"/>
    <w:pPr>
      <w:widowControl w:val="0"/>
      <w:tabs>
        <w:tab w:val="center" w:pos="4536"/>
        <w:tab w:val="right" w:pos="9072"/>
      </w:tabs>
      <w:suppressAutoHyphens/>
    </w:pPr>
    <w:rPr>
      <w:rFonts w:eastAsia="DejaVu Sans" w:cs="DejaVu Sans"/>
      <w:kern w:val="1"/>
      <w:lang w:eastAsia="hi-IN" w:bidi="hi-IN"/>
    </w:rPr>
  </w:style>
  <w:style w:type="character" w:styleId="Numrodepage">
    <w:name w:val="page number"/>
    <w:basedOn w:val="Policepardfaut"/>
    <w:rsid w:val="001A399F"/>
  </w:style>
  <w:style w:type="character" w:styleId="Lienhypertexte">
    <w:name w:val="Hyperlink"/>
    <w:rsid w:val="005868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F5D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MY" w:eastAsia="en-US"/>
    </w:rPr>
  </w:style>
  <w:style w:type="paragraph" w:styleId="Textedebulles">
    <w:name w:val="Balloon Text"/>
    <w:basedOn w:val="Normal"/>
    <w:link w:val="TextedebullesCar"/>
    <w:rsid w:val="005F4CA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4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DD513-80D5-4D32-AA37-9A053B5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l'Assemblée Générale 2011 </vt:lpstr>
    </vt:vector>
  </TitlesOfParts>
  <Company>Habiba</Company>
  <LinksUpToDate>false</LinksUpToDate>
  <CharactersWithSpaces>5241</CharactersWithSpaces>
  <SharedDoc>false</SharedDoc>
  <HLinks>
    <vt:vector size="6" baseType="variant">
      <vt:variant>
        <vt:i4>7602183</vt:i4>
      </vt:variant>
      <vt:variant>
        <vt:i4>-1</vt:i4>
      </vt:variant>
      <vt:variant>
        <vt:i4>2065</vt:i4>
      </vt:variant>
      <vt:variant>
        <vt:i4>1</vt:i4>
      </vt:variant>
      <vt:variant>
        <vt:lpwstr>SCI-logo-blue-2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l'Assemblée Générale 2011</dc:title>
  <dc:creator>Habiba</dc:creator>
  <cp:lastModifiedBy>Loïc</cp:lastModifiedBy>
  <cp:revision>6</cp:revision>
  <cp:lastPrinted>2021-03-18T08:14:00Z</cp:lastPrinted>
  <dcterms:created xsi:type="dcterms:W3CDTF">2021-07-06T11:49:00Z</dcterms:created>
  <dcterms:modified xsi:type="dcterms:W3CDTF">2022-07-12T11:48:00Z</dcterms:modified>
</cp:coreProperties>
</file>